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70763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письму Департамента</w:t>
      </w:r>
    </w:p>
    <w:p w:rsidR="00854342" w:rsidRDefault="008113F0" w:rsidP="008113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707637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76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54342">
        <w:rPr>
          <w:rFonts w:ascii="Times New Roman" w:hAnsi="Times New Roman"/>
          <w:b/>
          <w:bCs/>
          <w:sz w:val="24"/>
          <w:szCs w:val="24"/>
        </w:rPr>
        <w:t xml:space="preserve">Финансов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54342"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07637">
        <w:rPr>
          <w:rFonts w:ascii="Times New Roman" w:hAnsi="Times New Roman"/>
          <w:b/>
          <w:bCs/>
          <w:sz w:val="24"/>
          <w:szCs w:val="24"/>
        </w:rPr>
        <w:t>07 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 2013</w:t>
      </w:r>
      <w:r w:rsidR="00707637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8543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Default="00CB5EEE" w:rsidP="00CB5EEE">
      <w:pPr>
        <w:pStyle w:val="1"/>
        <w:keepNext w:val="0"/>
        <w:widowControl w:val="0"/>
        <w:numPr>
          <w:ilvl w:val="0"/>
          <w:numId w:val="18"/>
        </w:numPr>
        <w:tabs>
          <w:tab w:val="left" w:pos="432"/>
        </w:tabs>
        <w:suppressAutoHyphens/>
        <w:autoSpaceDE w:val="0"/>
        <w:spacing w:before="0"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4631">
        <w:rPr>
          <w:rFonts w:ascii="Times New Roman" w:hAnsi="Times New Roman" w:cs="Times New Roman"/>
          <w:color w:val="000000"/>
          <w:sz w:val="24"/>
          <w:szCs w:val="24"/>
        </w:rPr>
        <w:t>Информация по объему финансирования мероприятий ведомственной целевой программы</w:t>
      </w:r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  Реализация долговой политики муниципального образования город </w:t>
      </w:r>
      <w:proofErr w:type="spellStart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>2012-201</w:t>
      </w:r>
      <w:r w:rsidR="006911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 xml:space="preserve"> годах»</w:t>
      </w:r>
    </w:p>
    <w:p w:rsidR="00E14631" w:rsidRPr="00E14631" w:rsidRDefault="00E14631" w:rsidP="00E14631"/>
    <w:p w:rsidR="00CB5EEE" w:rsidRPr="008D048B" w:rsidRDefault="00CB5EEE" w:rsidP="00CB5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по состоянию на 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01 </w:t>
      </w:r>
      <w:r w:rsidR="00B35AFD">
        <w:rPr>
          <w:rFonts w:ascii="Times New Roman" w:hAnsi="Times New Roman"/>
          <w:sz w:val="24"/>
          <w:szCs w:val="24"/>
          <w:u w:val="single"/>
        </w:rPr>
        <w:t>октября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6911F0">
        <w:rPr>
          <w:rFonts w:ascii="Times New Roman" w:hAnsi="Times New Roman"/>
          <w:sz w:val="24"/>
          <w:szCs w:val="24"/>
          <w:u w:val="single"/>
        </w:rPr>
        <w:t>3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B5EEE" w:rsidRPr="008D048B" w:rsidRDefault="00E14631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924"/>
        <w:gridCol w:w="1254"/>
        <w:gridCol w:w="1550"/>
        <w:gridCol w:w="1352"/>
        <w:gridCol w:w="1276"/>
      </w:tblGrid>
      <w:tr w:rsidR="00CB5EEE" w:rsidRPr="008D048B" w:rsidTr="004D047F">
        <w:trPr>
          <w:cantSplit/>
          <w:trHeight w:hRule="exact" w:val="12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8D048B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утвержденной программе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Фактически профинансировано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установленного законодательством ограничения предельного объема муниципального долга муниципального образования городской округ город </w:t>
            </w:r>
            <w:proofErr w:type="spellStart"/>
            <w:r w:rsidRPr="008F222F">
              <w:rPr>
                <w:b/>
                <w:bCs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объема и структуры муниципального долга </w:t>
            </w:r>
            <w:r w:rsidRPr="00994967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 w:rsidRPr="00994967">
              <w:rPr>
                <w:sz w:val="24"/>
                <w:szCs w:val="24"/>
              </w:rPr>
              <w:t>Югорск</w:t>
            </w:r>
            <w:proofErr w:type="spellEnd"/>
            <w:r w:rsidRPr="00135FF8">
              <w:rPr>
                <w:sz w:val="24"/>
                <w:szCs w:val="24"/>
              </w:rPr>
              <w:t xml:space="preserve"> с учетом ограничений, установленных Бюджетным кодексом Российской Федерации (далее - БК РФ), с применением методологии расчета долговой нагрузки на бюджет с учетом действующих и планируемых к принятию долговых обязательств, а также их влияние на платежеспособность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предельного объема муниципального долга на очередной финансовый год и плановый период и верхнего предела муниципального долга по состоянию на 1 января года, следующего за очередным </w:t>
            </w:r>
            <w:r w:rsidRPr="00135FF8">
              <w:rPr>
                <w:sz w:val="24"/>
                <w:szCs w:val="24"/>
              </w:rPr>
              <w:lastRenderedPageBreak/>
              <w:t>финансовым годом и каждым годом планового периода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муниципальных заимствований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135FF8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135FF8">
              <w:rPr>
                <w:bCs/>
                <w:sz w:val="24"/>
                <w:szCs w:val="24"/>
              </w:rPr>
              <w:t xml:space="preserve"> соотношением объема муниципальных заимствований и размером погашения долговых обязательств, как при планировании бюджета, так и в процессе его исполнения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5FF8">
              <w:rPr>
                <w:sz w:val="24"/>
                <w:szCs w:val="24"/>
              </w:rPr>
              <w:t>оставление кассового плана с учетом периодов наибольшей потребности в заемных средствах и недопущения единовременного отвлечения значительного объема средств бюджета на их погашение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расходов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5FF8">
              <w:rPr>
                <w:bCs/>
                <w:sz w:val="24"/>
                <w:szCs w:val="24"/>
              </w:rPr>
              <w:t>ланирование и исполнение за отчетный финансовый год расходов на обслуживание муниципального долга в размере, не превышающем 15 % от объема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Обеспечение своевременного исполнения обязательств по погашению и обслуживанию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рганизацию учета и регистрации муниципальных долговых обязательств в муниципальной долговой книге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еречисление средств на погашение и обслуживание муниципального долга в соответствии с условиями </w:t>
            </w:r>
            <w:r w:rsidRPr="00135FF8">
              <w:rPr>
                <w:sz w:val="24"/>
                <w:szCs w:val="24"/>
              </w:rPr>
              <w:lastRenderedPageBreak/>
              <w:t>заключенных договоров и муниципальных контрактов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433,2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257D09">
            <w:pPr>
              <w:autoSpaceDE w:val="0"/>
              <w:autoSpaceDN w:val="0"/>
              <w:adjustRightInd w:val="0"/>
            </w:pPr>
            <w:r w:rsidRPr="00CB1448">
              <w:t xml:space="preserve">в т.ч. по </w:t>
            </w:r>
            <w:r w:rsidR="00257D09">
              <w:t>расходам</w:t>
            </w:r>
            <w:r w:rsidRPr="00CB1448"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- расходы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8F222F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</w:t>
            </w:r>
            <w:r w:rsidRPr="008F222F">
              <w:rPr>
                <w:b/>
                <w:sz w:val="24"/>
                <w:szCs w:val="24"/>
              </w:rPr>
              <w:t>овершенствование механизмов управления муниципальным долгом и сокращение расходов на его обслуживание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кредитов кредитных организаций по результатам проведения открытых аукционов в пределах программы муниципальных заимствований на очередной финансовый год и плановый период, с учетом условий на рынке заимствований, с применением гибких графиков привлечения и погашения задолженности в зависимости от текущей потребности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9B600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000 тыс. руб.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B35AFD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>жета</w:t>
            </w:r>
            <w:r w:rsidR="008C6F12">
              <w:t xml:space="preserve"> по привлеченным кредитам </w:t>
            </w:r>
            <w:r>
              <w:t xml:space="preserve">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9B600A" w:rsidP="00D820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D82076">
              <w:rPr>
                <w:rFonts w:ascii="Times New Roman" w:hAnsi="Times New Roman"/>
                <w:sz w:val="20"/>
                <w:szCs w:val="20"/>
              </w:rPr>
              <w:t>000 тыс</w:t>
            </w:r>
            <w:proofErr w:type="gramStart"/>
            <w:r w:rsidR="00D8207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D8207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B35AFD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  <w:r w:rsidR="00D82076">
              <w:rPr>
                <w:rFonts w:ascii="Times New Roman" w:hAnsi="Times New Roman"/>
                <w:sz w:val="20"/>
                <w:szCs w:val="20"/>
              </w:rPr>
              <w:t>0 тыс</w:t>
            </w:r>
            <w:proofErr w:type="gramStart"/>
            <w:r w:rsidR="00D8207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D8207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бюджетных кредитов, являющихся наиболее недорогим видом заимствований с более длительным периодом использования данных кредитов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редоставление муниципальных гарантий, предусмотренных </w:t>
            </w:r>
            <w:r w:rsidRPr="00135FF8">
              <w:rPr>
                <w:sz w:val="24"/>
                <w:szCs w:val="24"/>
              </w:rPr>
              <w:lastRenderedPageBreak/>
              <w:t>программой муниципальных гарантий на очередной финансовый год и плановый период, при выполнении условий, установленных БК РФ, с целью снижения потерь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существление досрочного погашения долговых обязательств в целях сокращения расходов бюджета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-180000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-135000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Default="001E138A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7692C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B7692C" w:rsidRPr="00204903" w:rsidRDefault="00B7692C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роведение работы с кредитными организациями по погашению задолженности по действующим долговым обязательствам и привлечению новых заимствований на условиях, позволяющих снизить стоимость заемных средств, в случае благоприятной обстановки на финансовом рынке, связанной со снижением ставки рефинансирования Центрального банка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B7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1448">
              <w:rPr>
                <w:sz w:val="24"/>
                <w:szCs w:val="24"/>
              </w:rPr>
              <w:t>В</w:t>
            </w:r>
            <w:proofErr w:type="gramEnd"/>
            <w:r w:rsidRPr="00CB1448">
              <w:rPr>
                <w:sz w:val="24"/>
                <w:szCs w:val="24"/>
              </w:rPr>
              <w:t xml:space="preserve"> С Е Г О по </w:t>
            </w:r>
            <w:r w:rsidR="00B7692C">
              <w:rPr>
                <w:sz w:val="24"/>
                <w:szCs w:val="24"/>
              </w:rPr>
              <w:t>расходам</w:t>
            </w:r>
            <w:r w:rsidRPr="00CB1448">
              <w:rPr>
                <w:sz w:val="24"/>
                <w:szCs w:val="24"/>
              </w:rPr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7692C">
              <w:rPr>
                <w:rFonts w:ascii="Times New Roman" w:hAnsi="Times New Roman"/>
                <w:sz w:val="20"/>
                <w:szCs w:val="20"/>
              </w:rPr>
              <w:t>00 тыс</w:t>
            </w:r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  <w:r w:rsidR="00B7692C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 w:rsidRPr="00CB1448">
              <w:t>- расходы бюджета муниципального образования</w:t>
            </w:r>
            <w:r>
              <w:t xml:space="preserve">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138A">
              <w:rPr>
                <w:rFonts w:ascii="Times New Roman" w:hAnsi="Times New Roman"/>
                <w:sz w:val="20"/>
                <w:szCs w:val="20"/>
              </w:rPr>
              <w:t>00 тыс</w:t>
            </w:r>
            <w:proofErr w:type="gramStart"/>
            <w:r w:rsidR="001E13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1E138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Default="009B600A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433,2</w:t>
            </w:r>
          </w:p>
          <w:p w:rsidR="001E138A" w:rsidRPr="00204903" w:rsidRDefault="001E138A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9B600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070545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С Е Г О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EF3D86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57D09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r w:rsidR="00257D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257D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257D09">
              <w:rPr>
                <w:rFonts w:ascii="Times New Roman" w:hAnsi="Times New Roman"/>
                <w:sz w:val="20"/>
                <w:szCs w:val="20"/>
              </w:rPr>
              <w:t>кб</w:t>
            </w:r>
            <w:proofErr w:type="spellEnd"/>
            <w:r w:rsidR="00257D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257D09" w:rsidP="00B35A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1E13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EF3D86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7692C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7692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B35A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-35000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EEE" w:rsidRPr="00257D09" w:rsidRDefault="00257D09" w:rsidP="00257D0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исполнения программы достигнуты положительные результаты: </w:t>
      </w:r>
      <w:r w:rsidR="00CD1A17">
        <w:rPr>
          <w:rFonts w:ascii="Times New Roman" w:hAnsi="Times New Roman"/>
          <w:sz w:val="24"/>
          <w:szCs w:val="24"/>
        </w:rPr>
        <w:t>соблюден предельный объем муниципального долга; не превышен предельный объем расходов на обслуживание муниципального долга; Обеспечено своевременное исполнение обязательств по погашению и обслуживанию долговых обязательств</w:t>
      </w:r>
      <w:proofErr w:type="gramStart"/>
      <w:r w:rsidR="00CD1A17">
        <w:rPr>
          <w:rFonts w:ascii="Times New Roman" w:hAnsi="Times New Roman"/>
          <w:sz w:val="24"/>
          <w:szCs w:val="24"/>
        </w:rPr>
        <w:t>.</w:t>
      </w:r>
      <w:r w:rsidR="00EF3D86">
        <w:rPr>
          <w:rFonts w:ascii="Times New Roman" w:hAnsi="Times New Roman"/>
          <w:sz w:val="24"/>
          <w:szCs w:val="24"/>
        </w:rPr>
        <w:t>.</w:t>
      </w:r>
      <w:r w:rsidR="001B41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</w:t>
      </w:r>
      <w:r w:rsidR="00B35AFD">
        <w:rPr>
          <w:rFonts w:ascii="Times New Roman" w:hAnsi="Times New Roman"/>
          <w:sz w:val="24"/>
          <w:szCs w:val="24"/>
        </w:rPr>
        <w:t>ь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субъекта бюджетного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планирования ________________                   </w:t>
      </w:r>
      <w:proofErr w:type="spellStart"/>
      <w:r w:rsidRPr="008D048B">
        <w:rPr>
          <w:rFonts w:ascii="Times New Roman" w:hAnsi="Times New Roman"/>
          <w:sz w:val="24"/>
          <w:szCs w:val="24"/>
        </w:rPr>
        <w:t>_</w:t>
      </w:r>
      <w:r w:rsidR="00B35AFD">
        <w:rPr>
          <w:rFonts w:ascii="Times New Roman" w:hAnsi="Times New Roman"/>
          <w:sz w:val="24"/>
          <w:szCs w:val="24"/>
        </w:rPr>
        <w:t>Горшкова</w:t>
      </w:r>
      <w:proofErr w:type="spellEnd"/>
      <w:r w:rsidR="00B35AFD">
        <w:rPr>
          <w:rFonts w:ascii="Times New Roman" w:hAnsi="Times New Roman"/>
          <w:sz w:val="24"/>
          <w:szCs w:val="24"/>
        </w:rPr>
        <w:t xml:space="preserve"> Л.И.</w:t>
      </w:r>
      <w:r w:rsidRPr="008D048B">
        <w:rPr>
          <w:rFonts w:ascii="Times New Roman" w:hAnsi="Times New Roman"/>
          <w:sz w:val="24"/>
          <w:szCs w:val="24"/>
        </w:rPr>
        <w:t xml:space="preserve">                   ________________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Исполнитель (должность, подпись, телефон)</w:t>
      </w:r>
      <w:r w:rsidR="001E138A">
        <w:rPr>
          <w:rFonts w:ascii="Times New Roman" w:hAnsi="Times New Roman"/>
          <w:sz w:val="24"/>
          <w:szCs w:val="24"/>
        </w:rPr>
        <w:t xml:space="preserve">        </w:t>
      </w:r>
    </w:p>
    <w:p w:rsidR="001E138A" w:rsidRPr="008D048B" w:rsidRDefault="001E138A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Первушина Т.А. 83467550030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FFA" w:rsidRDefault="00CB5EEE" w:rsidP="00CB5EEE">
      <w:pPr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br w:type="page"/>
      </w:r>
    </w:p>
    <w:sectPr w:rsidR="002D6FFA" w:rsidSect="00683D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7">
    <w:nsid w:val="14C92170"/>
    <w:multiLevelType w:val="hybridMultilevel"/>
    <w:tmpl w:val="FD009AC6"/>
    <w:lvl w:ilvl="0" w:tplc="637607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6D571F"/>
    <w:multiLevelType w:val="hybridMultilevel"/>
    <w:tmpl w:val="5D0CFCFE"/>
    <w:lvl w:ilvl="0" w:tplc="F18884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97A"/>
    <w:multiLevelType w:val="hybridMultilevel"/>
    <w:tmpl w:val="96D84328"/>
    <w:lvl w:ilvl="0" w:tplc="FC7836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E5F1A"/>
    <w:multiLevelType w:val="hybridMultilevel"/>
    <w:tmpl w:val="45D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51574"/>
    <w:multiLevelType w:val="hybridMultilevel"/>
    <w:tmpl w:val="A150F488"/>
    <w:lvl w:ilvl="0" w:tplc="EE6E9C74">
      <w:start w:val="250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4260A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13">
    <w:nsid w:val="31B17DF2"/>
    <w:multiLevelType w:val="hybridMultilevel"/>
    <w:tmpl w:val="DC74F4DC"/>
    <w:lvl w:ilvl="0" w:tplc="A47493B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B114D"/>
    <w:multiLevelType w:val="hybridMultilevel"/>
    <w:tmpl w:val="E8E8BD66"/>
    <w:lvl w:ilvl="0" w:tplc="637607A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6F057F4"/>
    <w:multiLevelType w:val="hybridMultilevel"/>
    <w:tmpl w:val="586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10C3"/>
    <w:multiLevelType w:val="hybridMultilevel"/>
    <w:tmpl w:val="8C96D8D0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24EE8"/>
    <w:multiLevelType w:val="hybridMultilevel"/>
    <w:tmpl w:val="E3721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8F3ECB"/>
    <w:multiLevelType w:val="hybridMultilevel"/>
    <w:tmpl w:val="436A9588"/>
    <w:name w:val="WW8Num72"/>
    <w:lvl w:ilvl="0" w:tplc="F068476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30E8C"/>
    <w:multiLevelType w:val="hybridMultilevel"/>
    <w:tmpl w:val="E6DAE5C8"/>
    <w:lvl w:ilvl="0" w:tplc="5B6000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5E22FB"/>
    <w:multiLevelType w:val="hybridMultilevel"/>
    <w:tmpl w:val="7B3E5E5E"/>
    <w:lvl w:ilvl="0" w:tplc="637607A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4B95E0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22">
    <w:nsid w:val="65524CEA"/>
    <w:multiLevelType w:val="hybridMultilevel"/>
    <w:tmpl w:val="802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A4DBC"/>
    <w:multiLevelType w:val="hybridMultilevel"/>
    <w:tmpl w:val="C9BCD93E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86DAC"/>
    <w:multiLevelType w:val="hybridMultilevel"/>
    <w:tmpl w:val="6D6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40F3"/>
    <w:multiLevelType w:val="hybridMultilevel"/>
    <w:tmpl w:val="A4F0F9AE"/>
    <w:lvl w:ilvl="0" w:tplc="A07075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20"/>
  </w:num>
  <w:num w:numId="11">
    <w:abstractNumId w:val="24"/>
  </w:num>
  <w:num w:numId="12">
    <w:abstractNumId w:val="16"/>
  </w:num>
  <w:num w:numId="13">
    <w:abstractNumId w:val="25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</w:num>
  <w:num w:numId="21">
    <w:abstractNumId w:val="21"/>
  </w:num>
  <w:num w:numId="22">
    <w:abstractNumId w:val="26"/>
  </w:num>
  <w:num w:numId="23">
    <w:abstractNumId w:val="9"/>
  </w:num>
  <w:num w:numId="24">
    <w:abstractNumId w:val="15"/>
  </w:num>
  <w:num w:numId="25">
    <w:abstractNumId w:val="10"/>
  </w:num>
  <w:num w:numId="26">
    <w:abstractNumId w:val="12"/>
  </w:num>
  <w:num w:numId="27">
    <w:abstractNumId w:val="18"/>
  </w:num>
  <w:num w:numId="28">
    <w:abstractNumId w:val="13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6"/>
    <w:rsid w:val="00003891"/>
    <w:rsid w:val="00007DE0"/>
    <w:rsid w:val="00010DDA"/>
    <w:rsid w:val="00021055"/>
    <w:rsid w:val="0002351F"/>
    <w:rsid w:val="0002424B"/>
    <w:rsid w:val="0002491F"/>
    <w:rsid w:val="00025EC1"/>
    <w:rsid w:val="00026871"/>
    <w:rsid w:val="00026DE0"/>
    <w:rsid w:val="0002775D"/>
    <w:rsid w:val="000316BA"/>
    <w:rsid w:val="00033E3D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054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40EB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0F4DD4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660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4141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F82"/>
    <w:rsid w:val="001D7B54"/>
    <w:rsid w:val="001E11FB"/>
    <w:rsid w:val="001E138A"/>
    <w:rsid w:val="001E1873"/>
    <w:rsid w:val="001E2343"/>
    <w:rsid w:val="001E2489"/>
    <w:rsid w:val="001E4A0A"/>
    <w:rsid w:val="001E5BEA"/>
    <w:rsid w:val="001E6A0A"/>
    <w:rsid w:val="001E709A"/>
    <w:rsid w:val="001F190D"/>
    <w:rsid w:val="001F256D"/>
    <w:rsid w:val="001F2D19"/>
    <w:rsid w:val="001F367D"/>
    <w:rsid w:val="001F3688"/>
    <w:rsid w:val="001F634A"/>
    <w:rsid w:val="001F719D"/>
    <w:rsid w:val="001F75FF"/>
    <w:rsid w:val="0020172C"/>
    <w:rsid w:val="00202634"/>
    <w:rsid w:val="00203813"/>
    <w:rsid w:val="00204903"/>
    <w:rsid w:val="00204F4C"/>
    <w:rsid w:val="00210EE8"/>
    <w:rsid w:val="00215BB4"/>
    <w:rsid w:val="00216694"/>
    <w:rsid w:val="0021734E"/>
    <w:rsid w:val="00220D56"/>
    <w:rsid w:val="0022140E"/>
    <w:rsid w:val="0022211A"/>
    <w:rsid w:val="00223097"/>
    <w:rsid w:val="002240BF"/>
    <w:rsid w:val="00227507"/>
    <w:rsid w:val="002309BC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57D09"/>
    <w:rsid w:val="002612CF"/>
    <w:rsid w:val="00262AF3"/>
    <w:rsid w:val="00262E4B"/>
    <w:rsid w:val="002633E3"/>
    <w:rsid w:val="002638F4"/>
    <w:rsid w:val="002663AE"/>
    <w:rsid w:val="0027213C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0DEF"/>
    <w:rsid w:val="002D55FE"/>
    <w:rsid w:val="002D69ED"/>
    <w:rsid w:val="002D6FFA"/>
    <w:rsid w:val="002D74AD"/>
    <w:rsid w:val="002E03B0"/>
    <w:rsid w:val="002E0EA7"/>
    <w:rsid w:val="002E11CE"/>
    <w:rsid w:val="002E1E48"/>
    <w:rsid w:val="002E4F61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3770A"/>
    <w:rsid w:val="004400F2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6836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5D4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C6886"/>
    <w:rsid w:val="004D047F"/>
    <w:rsid w:val="004D1D57"/>
    <w:rsid w:val="004D24C8"/>
    <w:rsid w:val="004D28FD"/>
    <w:rsid w:val="004E48A8"/>
    <w:rsid w:val="004E75C4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46B23"/>
    <w:rsid w:val="00552184"/>
    <w:rsid w:val="00552DD9"/>
    <w:rsid w:val="005539D4"/>
    <w:rsid w:val="00553A5A"/>
    <w:rsid w:val="00555A40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0FC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6550"/>
    <w:rsid w:val="006677AC"/>
    <w:rsid w:val="00670660"/>
    <w:rsid w:val="006722B3"/>
    <w:rsid w:val="00672DBD"/>
    <w:rsid w:val="0068165C"/>
    <w:rsid w:val="00681EBC"/>
    <w:rsid w:val="00681F57"/>
    <w:rsid w:val="006834C5"/>
    <w:rsid w:val="00683D11"/>
    <w:rsid w:val="006859FD"/>
    <w:rsid w:val="00686059"/>
    <w:rsid w:val="0069056D"/>
    <w:rsid w:val="00690F3C"/>
    <w:rsid w:val="006911F0"/>
    <w:rsid w:val="006937DC"/>
    <w:rsid w:val="00696CF5"/>
    <w:rsid w:val="006A0AFE"/>
    <w:rsid w:val="006A0C3F"/>
    <w:rsid w:val="006A0D95"/>
    <w:rsid w:val="006A2EDD"/>
    <w:rsid w:val="006A32B3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3205"/>
    <w:rsid w:val="0070445E"/>
    <w:rsid w:val="007062FE"/>
    <w:rsid w:val="00707637"/>
    <w:rsid w:val="007079BC"/>
    <w:rsid w:val="0071233B"/>
    <w:rsid w:val="00713DC6"/>
    <w:rsid w:val="007202AC"/>
    <w:rsid w:val="0072091C"/>
    <w:rsid w:val="0072237F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0611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D680E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3F0"/>
    <w:rsid w:val="00811913"/>
    <w:rsid w:val="00811D5E"/>
    <w:rsid w:val="008130E7"/>
    <w:rsid w:val="0081322F"/>
    <w:rsid w:val="00814463"/>
    <w:rsid w:val="00814DF8"/>
    <w:rsid w:val="0081795D"/>
    <w:rsid w:val="00817E5A"/>
    <w:rsid w:val="008216D9"/>
    <w:rsid w:val="0082173F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4342"/>
    <w:rsid w:val="0085535D"/>
    <w:rsid w:val="00855D29"/>
    <w:rsid w:val="00855FF2"/>
    <w:rsid w:val="008568CF"/>
    <w:rsid w:val="00857BE7"/>
    <w:rsid w:val="008702E7"/>
    <w:rsid w:val="00874861"/>
    <w:rsid w:val="00876558"/>
    <w:rsid w:val="00877D5B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2539"/>
    <w:rsid w:val="008B2B43"/>
    <w:rsid w:val="008B4522"/>
    <w:rsid w:val="008C19C3"/>
    <w:rsid w:val="008C2017"/>
    <w:rsid w:val="008C479D"/>
    <w:rsid w:val="008C5386"/>
    <w:rsid w:val="008C5BA1"/>
    <w:rsid w:val="008C6F12"/>
    <w:rsid w:val="008C7A42"/>
    <w:rsid w:val="008D048B"/>
    <w:rsid w:val="008D180F"/>
    <w:rsid w:val="008D3FB8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EBE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40B1"/>
    <w:rsid w:val="0097478B"/>
    <w:rsid w:val="00975FAD"/>
    <w:rsid w:val="009778C3"/>
    <w:rsid w:val="00981322"/>
    <w:rsid w:val="009816ED"/>
    <w:rsid w:val="00983958"/>
    <w:rsid w:val="00985A1B"/>
    <w:rsid w:val="00987A84"/>
    <w:rsid w:val="00990FEE"/>
    <w:rsid w:val="00991DA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1A0A"/>
    <w:rsid w:val="009B2B3F"/>
    <w:rsid w:val="009B3717"/>
    <w:rsid w:val="009B5E28"/>
    <w:rsid w:val="009B600A"/>
    <w:rsid w:val="009B64E8"/>
    <w:rsid w:val="009C0FD0"/>
    <w:rsid w:val="009C5F6E"/>
    <w:rsid w:val="009C7EFD"/>
    <w:rsid w:val="009D040E"/>
    <w:rsid w:val="009D0FC2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0D5"/>
    <w:rsid w:val="00A44A8F"/>
    <w:rsid w:val="00A44C63"/>
    <w:rsid w:val="00A45908"/>
    <w:rsid w:val="00A50C0A"/>
    <w:rsid w:val="00A55C3F"/>
    <w:rsid w:val="00A562E9"/>
    <w:rsid w:val="00A566C8"/>
    <w:rsid w:val="00A61D31"/>
    <w:rsid w:val="00A6202E"/>
    <w:rsid w:val="00A66669"/>
    <w:rsid w:val="00A7536A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2E92"/>
    <w:rsid w:val="00AF358C"/>
    <w:rsid w:val="00AF3815"/>
    <w:rsid w:val="00AF4AC8"/>
    <w:rsid w:val="00AF5E03"/>
    <w:rsid w:val="00AF679E"/>
    <w:rsid w:val="00B03045"/>
    <w:rsid w:val="00B114BF"/>
    <w:rsid w:val="00B11D60"/>
    <w:rsid w:val="00B16EED"/>
    <w:rsid w:val="00B17595"/>
    <w:rsid w:val="00B21508"/>
    <w:rsid w:val="00B246CB"/>
    <w:rsid w:val="00B253CB"/>
    <w:rsid w:val="00B27AA1"/>
    <w:rsid w:val="00B31A66"/>
    <w:rsid w:val="00B31E1C"/>
    <w:rsid w:val="00B32CDD"/>
    <w:rsid w:val="00B35820"/>
    <w:rsid w:val="00B35AFD"/>
    <w:rsid w:val="00B37156"/>
    <w:rsid w:val="00B40AD4"/>
    <w:rsid w:val="00B40FA9"/>
    <w:rsid w:val="00B40FF0"/>
    <w:rsid w:val="00B42DB3"/>
    <w:rsid w:val="00B451A6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92C"/>
    <w:rsid w:val="00B76C9D"/>
    <w:rsid w:val="00B76CFB"/>
    <w:rsid w:val="00B81CAC"/>
    <w:rsid w:val="00B836E9"/>
    <w:rsid w:val="00B869B5"/>
    <w:rsid w:val="00B909EE"/>
    <w:rsid w:val="00B92981"/>
    <w:rsid w:val="00B95E85"/>
    <w:rsid w:val="00B971C0"/>
    <w:rsid w:val="00BA0CD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15DA3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4BF"/>
    <w:rsid w:val="00C57879"/>
    <w:rsid w:val="00C60C64"/>
    <w:rsid w:val="00C64017"/>
    <w:rsid w:val="00C6655A"/>
    <w:rsid w:val="00C66798"/>
    <w:rsid w:val="00C673A1"/>
    <w:rsid w:val="00C70035"/>
    <w:rsid w:val="00C70124"/>
    <w:rsid w:val="00C71452"/>
    <w:rsid w:val="00C7531E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5EEE"/>
    <w:rsid w:val="00CB6D59"/>
    <w:rsid w:val="00CC04CC"/>
    <w:rsid w:val="00CC43F2"/>
    <w:rsid w:val="00CC5106"/>
    <w:rsid w:val="00CC6F44"/>
    <w:rsid w:val="00CC7A3C"/>
    <w:rsid w:val="00CD0F73"/>
    <w:rsid w:val="00CD1A17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2076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B7CFF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631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6758C"/>
    <w:rsid w:val="00E7000A"/>
    <w:rsid w:val="00E71693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C24C1"/>
    <w:rsid w:val="00EC445F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1DC"/>
    <w:rsid w:val="00EF35D9"/>
    <w:rsid w:val="00EF3D86"/>
    <w:rsid w:val="00EF3FC6"/>
    <w:rsid w:val="00EF4F47"/>
    <w:rsid w:val="00EF6488"/>
    <w:rsid w:val="00EF7A99"/>
    <w:rsid w:val="00F0081A"/>
    <w:rsid w:val="00F00D16"/>
    <w:rsid w:val="00F04FAA"/>
    <w:rsid w:val="00F05536"/>
    <w:rsid w:val="00F06110"/>
    <w:rsid w:val="00F063C9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0A5F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E09CB"/>
    <w:rsid w:val="00FE32E1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F04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4F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660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17660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117660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unhideWhenUsed/>
    <w:rsid w:val="001176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17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7660"/>
    <w:rPr>
      <w:rFonts w:ascii="Calibri" w:eastAsia="Calibri" w:hAnsi="Calibri"/>
      <w:sz w:val="16"/>
      <w:szCs w:val="16"/>
      <w:lang w:val="ru-RU" w:eastAsia="en-US" w:bidi="ar-SA"/>
    </w:rPr>
  </w:style>
  <w:style w:type="paragraph" w:styleId="HTML">
    <w:name w:val="HTML Preformatted"/>
    <w:basedOn w:val="a"/>
    <w:rsid w:val="001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176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11766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6403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Sorokina_OU</dc:creator>
  <cp:keywords/>
  <cp:lastModifiedBy>DFuser13</cp:lastModifiedBy>
  <cp:revision>32</cp:revision>
  <cp:lastPrinted>2013-10-26T07:19:00Z</cp:lastPrinted>
  <dcterms:created xsi:type="dcterms:W3CDTF">2013-01-17T08:15:00Z</dcterms:created>
  <dcterms:modified xsi:type="dcterms:W3CDTF">2013-10-29T07:00:00Z</dcterms:modified>
</cp:coreProperties>
</file>